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3042BF" w:rsidRDefault="008E3DFB" w:rsidP="00FC5112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Hlk491927192"/>
      <w:r w:rsidRPr="008E3DFB">
        <w:rPr>
          <w:b/>
        </w:rPr>
        <w:t xml:space="preserve">Veškerou listinnou a balíkovou korespondenci zasílejte výhradně na adresu provozovny: </w:t>
      </w:r>
      <w:proofErr w:type="spellStart"/>
      <w:r w:rsidR="000A11BE" w:rsidRPr="000A11BE">
        <w:rPr>
          <w:b/>
        </w:rPr>
        <w:t>Accessories</w:t>
      </w:r>
      <w:proofErr w:type="spellEnd"/>
      <w:r w:rsidR="000A11BE" w:rsidRPr="000A11BE">
        <w:rPr>
          <w:b/>
        </w:rPr>
        <w:t xml:space="preserve"> s.r.o.</w:t>
      </w:r>
      <w:r w:rsidRPr="008E3DFB">
        <w:rPr>
          <w:b/>
        </w:rPr>
        <w:t xml:space="preserve">, </w:t>
      </w:r>
      <w:r w:rsidR="00D577DC" w:rsidRPr="00D577DC">
        <w:rPr>
          <w:b/>
        </w:rPr>
        <w:t xml:space="preserve">Dr. Martínka 1590/6 (Obchodní centrum ŠPALÍČEK, 2. patro, červená), 700 30 Ostrava </w:t>
      </w:r>
      <w:r w:rsidR="00D97323">
        <w:rPr>
          <w:b/>
        </w:rPr>
        <w:t>–</w:t>
      </w:r>
      <w:r w:rsidR="00D577DC" w:rsidRPr="00D577DC">
        <w:rPr>
          <w:b/>
        </w:rPr>
        <w:t xml:space="preserve"> Hrabůvka</w:t>
      </w:r>
      <w:r w:rsidR="00D97323">
        <w:rPr>
          <w:b/>
        </w:rPr>
        <w:t>, ČR</w:t>
      </w:r>
      <w:r w:rsidRPr="008E3DFB">
        <w:rPr>
          <w:b/>
        </w:rPr>
        <w:t>.</w:t>
      </w:r>
    </w:p>
    <w:bookmarkEnd w:id="0"/>
    <w:p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</w:t>
      </w:r>
      <w:r w:rsidR="00645E92" w:rsidRPr="00645E92">
        <w:rPr>
          <w:rStyle w:val="Nzevknihy"/>
        </w:rPr>
        <w:t>bizuteria-top</w:t>
      </w:r>
      <w:r w:rsidRPr="00717AEA">
        <w:rPr>
          <w:rStyle w:val="Nzevknihy"/>
        </w:rPr>
        <w:t>.</w:t>
      </w:r>
      <w:r w:rsidR="001B29EC">
        <w:rPr>
          <w:rStyle w:val="Nzevknihy"/>
        </w:rPr>
        <w:t>sk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0A11BE" w:rsidRPr="000A11BE">
        <w:rPr>
          <w:rStyle w:val="Nzevknihy"/>
        </w:rPr>
        <w:t>Accessories</w:t>
      </w:r>
      <w:proofErr w:type="spellEnd"/>
      <w:r w:rsidR="000A11BE" w:rsidRPr="000A11BE">
        <w:rPr>
          <w:rStyle w:val="Nzevknihy"/>
        </w:rPr>
        <w:t xml:space="preserve"> s.r.o.</w:t>
      </w:r>
    </w:p>
    <w:p w:rsidR="0043060B" w:rsidRPr="00291514" w:rsidRDefault="0043060B" w:rsidP="00D577DC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D577DC" w:rsidRPr="00D577DC">
        <w:rPr>
          <w:rStyle w:val="Nzevknihy"/>
        </w:rPr>
        <w:t xml:space="preserve">Dr. Martínka 1590/6 (Obchodní centrum ŠPALÍČEK, 2. patro, červená), 700 30 </w:t>
      </w:r>
      <w:proofErr w:type="gramStart"/>
      <w:r w:rsidR="00D577DC" w:rsidRPr="00D577DC">
        <w:rPr>
          <w:rStyle w:val="Nzevknihy"/>
        </w:rPr>
        <w:t>Ostrava - Hrabůvka</w:t>
      </w:r>
      <w:proofErr w:type="gramEnd"/>
      <w:r w:rsidR="00D97323" w:rsidRPr="00D97323">
        <w:rPr>
          <w:rStyle w:val="Nzevknihy"/>
        </w:rPr>
        <w:t>, ČR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IČ/DIČ:</w:t>
      </w:r>
      <w:r w:rsidRPr="00291514">
        <w:rPr>
          <w:rFonts w:ascii="Calibri" w:hAnsi="Calibri" w:cs="Calibri"/>
        </w:rPr>
        <w:tab/>
      </w:r>
      <w:r w:rsidR="00A01070" w:rsidRPr="00A01070">
        <w:rPr>
          <w:rStyle w:val="Nzevknihy"/>
        </w:rPr>
        <w:t>‎28630394/CZ28630394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="008E3DFB" w:rsidRPr="008E3DFB">
        <w:rPr>
          <w:rStyle w:val="Nzevknihy"/>
        </w:rPr>
        <w:t>info@</w:t>
      </w:r>
      <w:r w:rsidR="00645E92" w:rsidRPr="00645E92">
        <w:rPr>
          <w:rStyle w:val="Nzevknihy"/>
        </w:rPr>
        <w:t>bizuteria-top</w:t>
      </w:r>
      <w:r w:rsidR="008E3DFB" w:rsidRPr="008E3DFB">
        <w:rPr>
          <w:rStyle w:val="Nzevknihy"/>
        </w:rPr>
        <w:t>.</w:t>
      </w:r>
      <w:r w:rsidR="001B29EC">
        <w:rPr>
          <w:rStyle w:val="Nzevknihy"/>
        </w:rPr>
        <w:t>sk</w:t>
      </w: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8E3DFB" w:rsidRPr="008E3DFB">
        <w:rPr>
          <w:rStyle w:val="Nzevknihy"/>
        </w:rPr>
        <w:t>+420 777 72 67 23</w:t>
      </w:r>
    </w:p>
    <w:p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F0343" w:rsidRDefault="008F0343" w:rsidP="008F0343">
      <w:pPr>
        <w:tabs>
          <w:tab w:val="left" w:pos="3735"/>
        </w:tabs>
        <w:spacing w:after="0"/>
        <w:jc w:val="both"/>
      </w:pPr>
    </w:p>
    <w:p w:rsidR="00307D6E" w:rsidRDefault="00307D6E" w:rsidP="008F0343">
      <w:pPr>
        <w:tabs>
          <w:tab w:val="left" w:pos="3735"/>
        </w:tabs>
        <w:spacing w:after="0"/>
        <w:jc w:val="both"/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</w:t>
      </w:r>
      <w:bookmarkStart w:id="1" w:name="_GoBack"/>
      <w:bookmarkEnd w:id="1"/>
      <w:r>
        <w:rPr>
          <w:rFonts w:ascii="Calibri" w:hAnsi="Calibri" w:cs="Calibri"/>
          <w:i/>
          <w:iCs/>
          <w:sz w:val="20"/>
          <w:szCs w:val="20"/>
        </w:rPr>
        <w:t>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D24" w:rsidRDefault="002E6D24" w:rsidP="008A289C">
      <w:pPr>
        <w:spacing w:after="0" w:line="240" w:lineRule="auto"/>
      </w:pPr>
      <w:r>
        <w:separator/>
      </w:r>
    </w:p>
  </w:endnote>
  <w:endnote w:type="continuationSeparator" w:id="0">
    <w:p w:rsidR="002E6D24" w:rsidRDefault="002E6D2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491927268"/>
  <w:bookmarkStart w:id="3" w:name="_Hlk491927269"/>
  <w:bookmarkStart w:id="4" w:name="_Hlk491927270"/>
  <w:bookmarkStart w:id="5" w:name="_Hlk491927313"/>
  <w:bookmarkStart w:id="6" w:name="_Hlk491927314"/>
  <w:bookmarkStart w:id="7" w:name="_Hlk491927315"/>
  <w:p w:rsidR="00FE37D9" w:rsidRPr="00D1382B" w:rsidRDefault="00AD787B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AD787B">
      <w:rPr>
        <w:rStyle w:val="Hypertextovodkaz"/>
        <w:i/>
        <w:sz w:val="16"/>
        <w:szCs w:val="16"/>
      </w:rPr>
      <w:instrText>www.</w:instrText>
    </w:r>
    <w:r w:rsidRPr="00AD787B">
      <w:rPr>
        <w:rStyle w:val="Hypertextovodkaz"/>
        <w:i/>
        <w:sz w:val="16"/>
        <w:szCs w:val="16"/>
      </w:rPr>
      <w:instrText>bizuteria-top</w:instrText>
    </w:r>
    <w:r w:rsidRPr="00AD787B">
      <w:rPr>
        <w:rStyle w:val="Hypertextovodkaz"/>
        <w:i/>
        <w:sz w:val="16"/>
        <w:szCs w:val="16"/>
      </w:rPr>
      <w:instrText>.sk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3E5600">
      <w:rPr>
        <w:rStyle w:val="Hypertextovodkaz"/>
        <w:i/>
        <w:sz w:val="16"/>
        <w:szCs w:val="16"/>
      </w:rPr>
      <w:t>www.</w:t>
    </w:r>
    <w:r w:rsidRPr="003E5600">
      <w:rPr>
        <w:rStyle w:val="Hypertextovodkaz"/>
        <w:i/>
        <w:sz w:val="16"/>
        <w:szCs w:val="16"/>
      </w:rPr>
      <w:t>bizuteria-top</w:t>
    </w:r>
    <w:r w:rsidRPr="003E5600">
      <w:rPr>
        <w:rStyle w:val="Hypertextovodkaz"/>
        <w:i/>
        <w:sz w:val="16"/>
        <w:szCs w:val="16"/>
      </w:rPr>
      <w:t>.sk</w:t>
    </w:r>
    <w:bookmarkEnd w:id="2"/>
    <w:bookmarkEnd w:id="3"/>
    <w:bookmarkEnd w:id="4"/>
    <w:bookmarkEnd w:id="5"/>
    <w:bookmarkEnd w:id="6"/>
    <w:bookmarkEnd w:id="7"/>
    <w:r>
      <w:rPr>
        <w:rStyle w:val="Hypertextovodkaz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D24" w:rsidRDefault="002E6D24" w:rsidP="008A289C">
      <w:pPr>
        <w:spacing w:after="0" w:line="240" w:lineRule="auto"/>
      </w:pPr>
      <w:r>
        <w:separator/>
      </w:r>
    </w:p>
  </w:footnote>
  <w:footnote w:type="continuationSeparator" w:id="0">
    <w:p w:rsidR="002E6D24" w:rsidRDefault="002E6D2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8E3DFB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AD787B" w:rsidRPr="003E5600">
        <w:rPr>
          <w:rStyle w:val="Hypertextovodkaz"/>
          <w:rFonts w:asciiTheme="majorHAnsi" w:eastAsiaTheme="majorEastAsia" w:hAnsiTheme="majorHAnsi" w:cstheme="majorBidi"/>
          <w:i/>
        </w:rPr>
        <w:t>www.</w:t>
      </w:r>
      <w:r w:rsidR="00AD787B" w:rsidRPr="003E5600">
        <w:rPr>
          <w:rStyle w:val="Hypertextovodkaz"/>
          <w:rFonts w:asciiTheme="majorHAnsi" w:eastAsiaTheme="majorEastAsia" w:hAnsiTheme="majorHAnsi" w:cstheme="majorBidi"/>
          <w:i/>
        </w:rPr>
        <w:t>bizuteria-top</w:t>
      </w:r>
      <w:r w:rsidR="00AD787B" w:rsidRPr="003E5600">
        <w:rPr>
          <w:rStyle w:val="Hypertextovodkaz"/>
          <w:rFonts w:asciiTheme="majorHAnsi" w:eastAsiaTheme="majorEastAsia" w:hAnsiTheme="majorHAnsi" w:cstheme="majorBidi"/>
          <w:i/>
        </w:rPr>
        <w:t>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A11BE"/>
    <w:rsid w:val="000B1DEA"/>
    <w:rsid w:val="000E400B"/>
    <w:rsid w:val="000E7EBB"/>
    <w:rsid w:val="00103422"/>
    <w:rsid w:val="001B29EC"/>
    <w:rsid w:val="001D3EA0"/>
    <w:rsid w:val="00200770"/>
    <w:rsid w:val="00200B3D"/>
    <w:rsid w:val="00210DE8"/>
    <w:rsid w:val="002155B0"/>
    <w:rsid w:val="002A6620"/>
    <w:rsid w:val="002E6D24"/>
    <w:rsid w:val="003042BF"/>
    <w:rsid w:val="00307D6E"/>
    <w:rsid w:val="00344742"/>
    <w:rsid w:val="003E1DF9"/>
    <w:rsid w:val="003F3DFC"/>
    <w:rsid w:val="0043060B"/>
    <w:rsid w:val="004659F0"/>
    <w:rsid w:val="0049177C"/>
    <w:rsid w:val="004A2856"/>
    <w:rsid w:val="004B272B"/>
    <w:rsid w:val="004B3AF0"/>
    <w:rsid w:val="004B3D08"/>
    <w:rsid w:val="00544F18"/>
    <w:rsid w:val="00562973"/>
    <w:rsid w:val="005960C5"/>
    <w:rsid w:val="005E35DB"/>
    <w:rsid w:val="005F48DA"/>
    <w:rsid w:val="00610CBF"/>
    <w:rsid w:val="00645E92"/>
    <w:rsid w:val="00666B2A"/>
    <w:rsid w:val="00696E9B"/>
    <w:rsid w:val="006E2063"/>
    <w:rsid w:val="00717EB0"/>
    <w:rsid w:val="00770CD6"/>
    <w:rsid w:val="007738EE"/>
    <w:rsid w:val="007C0770"/>
    <w:rsid w:val="007D2ED3"/>
    <w:rsid w:val="007E327D"/>
    <w:rsid w:val="0080626C"/>
    <w:rsid w:val="00837056"/>
    <w:rsid w:val="008818E8"/>
    <w:rsid w:val="00882798"/>
    <w:rsid w:val="008A289C"/>
    <w:rsid w:val="008E3DFB"/>
    <w:rsid w:val="008F0343"/>
    <w:rsid w:val="00921218"/>
    <w:rsid w:val="0097032E"/>
    <w:rsid w:val="00982DCF"/>
    <w:rsid w:val="00985766"/>
    <w:rsid w:val="00A01070"/>
    <w:rsid w:val="00A21F1A"/>
    <w:rsid w:val="00A662C1"/>
    <w:rsid w:val="00AB78A8"/>
    <w:rsid w:val="00AD787B"/>
    <w:rsid w:val="00B24336"/>
    <w:rsid w:val="00B45AC0"/>
    <w:rsid w:val="00B54207"/>
    <w:rsid w:val="00B64CAC"/>
    <w:rsid w:val="00B76A6F"/>
    <w:rsid w:val="00B80169"/>
    <w:rsid w:val="00BA1606"/>
    <w:rsid w:val="00BB165E"/>
    <w:rsid w:val="00BD7D11"/>
    <w:rsid w:val="00C02C2E"/>
    <w:rsid w:val="00C23E58"/>
    <w:rsid w:val="00C351E8"/>
    <w:rsid w:val="00C44F8D"/>
    <w:rsid w:val="00C95028"/>
    <w:rsid w:val="00C973DE"/>
    <w:rsid w:val="00CB6CA7"/>
    <w:rsid w:val="00CC3AE5"/>
    <w:rsid w:val="00CF78DD"/>
    <w:rsid w:val="00D113D7"/>
    <w:rsid w:val="00D1382B"/>
    <w:rsid w:val="00D577DC"/>
    <w:rsid w:val="00D62227"/>
    <w:rsid w:val="00D836B4"/>
    <w:rsid w:val="00D97323"/>
    <w:rsid w:val="00DB4292"/>
    <w:rsid w:val="00DE6452"/>
    <w:rsid w:val="00E42578"/>
    <w:rsid w:val="00E46500"/>
    <w:rsid w:val="00EF1949"/>
    <w:rsid w:val="00EF7417"/>
    <w:rsid w:val="00F4655A"/>
    <w:rsid w:val="00F83B6D"/>
    <w:rsid w:val="00FB3EE2"/>
    <w:rsid w:val="00FC5112"/>
    <w:rsid w:val="00FE37D9"/>
    <w:rsid w:val="00FE3801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EDFA7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uteria-top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D73E-44C4-4695-8325-40D52683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Jirin</cp:lastModifiedBy>
  <cp:revision>78</cp:revision>
  <cp:lastPrinted>2017-08-07T19:02:00Z</cp:lastPrinted>
  <dcterms:created xsi:type="dcterms:W3CDTF">2014-01-14T16:00:00Z</dcterms:created>
  <dcterms:modified xsi:type="dcterms:W3CDTF">2018-11-29T14:27:00Z</dcterms:modified>
</cp:coreProperties>
</file>